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880F13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880F13">
        <w:rPr>
          <w:rFonts w:ascii="Cambria" w:hAnsi="Cambria"/>
          <w:sz w:val="24"/>
          <w:szCs w:val="24"/>
        </w:rPr>
        <w:t xml:space="preserve">Frezowanie i montaż wkładu kominowego </w:t>
      </w:r>
    </w:p>
    <w:p w:rsidR="00E33276" w:rsidRPr="0051787A" w:rsidRDefault="00880F13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w budynku przy ul. Anielewicza 9 w Lubawce</w:t>
      </w:r>
      <w:r w:rsidR="006D29BC"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2B45A5">
      <w:pPr>
        <w:pStyle w:val="Tekstpodstawowy21"/>
        <w:spacing w:line="240" w:lineRule="auto"/>
        <w:jc w:val="left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 xml:space="preserve">robót </w:t>
      </w:r>
      <w:r w:rsidR="00880F13">
        <w:rPr>
          <w:rFonts w:ascii="Cambria" w:hAnsi="Cambria"/>
          <w:snapToGrid w:val="0"/>
          <w:color w:val="000000" w:themeColor="text1"/>
        </w:rPr>
        <w:t>budowlanych</w:t>
      </w:r>
      <w:r w:rsidR="003E5A37">
        <w:rPr>
          <w:rFonts w:ascii="Cambria" w:hAnsi="Cambria"/>
          <w:snapToGrid w:val="0"/>
          <w:color w:val="000000" w:themeColor="text1"/>
        </w:rPr>
        <w:t xml:space="preserve"> polegających na </w:t>
      </w:r>
      <w:r w:rsidR="00880F13">
        <w:rPr>
          <w:rFonts w:ascii="Cambria" w:hAnsi="Cambria"/>
          <w:snapToGrid w:val="0"/>
          <w:color w:val="000000" w:themeColor="text1"/>
        </w:rPr>
        <w:t>frezowaniu przewodu dymowego, montażu wkładu kominowego i podłączenie pieca kaflowego w budynku położonym przy ul. Anielewicza 9 w Lubawce:</w:t>
      </w:r>
    </w:p>
    <w:p w:rsidR="00880F13" w:rsidRPr="005F3BD1" w:rsidRDefault="00880F13" w:rsidP="005F3BD1">
      <w:pPr>
        <w:pStyle w:val="Akapitzlist"/>
        <w:widowControl w:val="0"/>
        <w:numPr>
          <w:ilvl w:val="0"/>
          <w:numId w:val="34"/>
        </w:numPr>
        <w:ind w:left="851"/>
        <w:jc w:val="both"/>
        <w:rPr>
          <w:rFonts w:ascii="Cambria" w:hAnsi="Cambria"/>
          <w:snapToGrid w:val="0"/>
          <w:color w:val="000000" w:themeColor="text1"/>
        </w:rPr>
      </w:pPr>
      <w:r w:rsidRPr="005F3BD1">
        <w:rPr>
          <w:rFonts w:ascii="Cambria" w:hAnsi="Cambria"/>
          <w:snapToGrid w:val="0"/>
          <w:color w:val="000000" w:themeColor="text1"/>
        </w:rPr>
        <w:t>frezowanie przewodu dymowego o wymiarach ok. 14 x 14 cm</w:t>
      </w:r>
      <w:r w:rsidR="00D415CF">
        <w:rPr>
          <w:rFonts w:ascii="Cambria" w:hAnsi="Cambria"/>
          <w:snapToGrid w:val="0"/>
          <w:color w:val="000000" w:themeColor="text1"/>
        </w:rPr>
        <w:t xml:space="preserve">, długość przewodu </w:t>
      </w:r>
      <w:r w:rsidR="00D415CF">
        <w:rPr>
          <w:rFonts w:ascii="Cambria" w:hAnsi="Cambria"/>
          <w:snapToGrid w:val="0"/>
          <w:color w:val="000000" w:themeColor="text1"/>
        </w:rPr>
        <w:br/>
        <w:t>ok. 11 m</w:t>
      </w:r>
      <w:r w:rsidRPr="005F3BD1">
        <w:rPr>
          <w:rFonts w:ascii="Cambria" w:hAnsi="Cambria"/>
          <w:snapToGrid w:val="0"/>
          <w:color w:val="000000" w:themeColor="text1"/>
        </w:rPr>
        <w:t>,</w:t>
      </w:r>
    </w:p>
    <w:p w:rsidR="00880F13" w:rsidRPr="005F3BD1" w:rsidRDefault="00880F13" w:rsidP="005F3BD1">
      <w:pPr>
        <w:pStyle w:val="Akapitzlist"/>
        <w:widowControl w:val="0"/>
        <w:numPr>
          <w:ilvl w:val="0"/>
          <w:numId w:val="34"/>
        </w:numPr>
        <w:ind w:left="851"/>
        <w:jc w:val="both"/>
        <w:rPr>
          <w:rFonts w:ascii="Cambria" w:hAnsi="Cambria"/>
          <w:snapToGrid w:val="0"/>
          <w:color w:val="000000" w:themeColor="text1"/>
        </w:rPr>
      </w:pPr>
      <w:r w:rsidRPr="005F3BD1">
        <w:rPr>
          <w:rFonts w:ascii="Cambria" w:hAnsi="Cambria"/>
          <w:snapToGrid w:val="0"/>
          <w:color w:val="000000" w:themeColor="text1"/>
        </w:rPr>
        <w:t xml:space="preserve">montaż wkładu kominowego ze stali </w:t>
      </w:r>
      <w:proofErr w:type="spellStart"/>
      <w:r w:rsidRPr="005F3BD1">
        <w:rPr>
          <w:rFonts w:ascii="Cambria" w:hAnsi="Cambria"/>
          <w:snapToGrid w:val="0"/>
          <w:color w:val="000000" w:themeColor="text1"/>
        </w:rPr>
        <w:t>kwasożaroodpornej</w:t>
      </w:r>
      <w:proofErr w:type="spellEnd"/>
      <w:r w:rsidRPr="005F3BD1">
        <w:rPr>
          <w:rFonts w:ascii="Cambria" w:hAnsi="Cambria"/>
          <w:snapToGrid w:val="0"/>
          <w:color w:val="000000" w:themeColor="text1"/>
        </w:rPr>
        <w:t xml:space="preserve"> fi 15 cm</w:t>
      </w:r>
      <w:r w:rsidR="005F3BD1" w:rsidRPr="005F3BD1">
        <w:rPr>
          <w:rFonts w:ascii="Cambria" w:hAnsi="Cambria"/>
          <w:snapToGrid w:val="0"/>
          <w:color w:val="000000" w:themeColor="text1"/>
        </w:rPr>
        <w:t xml:space="preserve"> wraz z zadaszeniem wkładu oraz montażem drzwiczek spadowych w przewodzie</w:t>
      </w:r>
      <w:r w:rsidR="00574330">
        <w:rPr>
          <w:rFonts w:ascii="Cambria" w:hAnsi="Cambria"/>
          <w:snapToGrid w:val="0"/>
          <w:color w:val="000000" w:themeColor="text1"/>
        </w:rPr>
        <w:t xml:space="preserve"> w mieszkaniu nr 1</w:t>
      </w:r>
      <w:r w:rsidRPr="005F3BD1">
        <w:rPr>
          <w:rFonts w:ascii="Cambria" w:hAnsi="Cambria"/>
          <w:snapToGrid w:val="0"/>
          <w:color w:val="000000" w:themeColor="text1"/>
        </w:rPr>
        <w:t>,</w:t>
      </w:r>
    </w:p>
    <w:p w:rsidR="00880F13" w:rsidRPr="005F3BD1" w:rsidRDefault="00880F13" w:rsidP="005F3BD1">
      <w:pPr>
        <w:pStyle w:val="Akapitzlist"/>
        <w:widowControl w:val="0"/>
        <w:numPr>
          <w:ilvl w:val="0"/>
          <w:numId w:val="34"/>
        </w:numPr>
        <w:ind w:left="851"/>
        <w:jc w:val="both"/>
        <w:rPr>
          <w:rFonts w:ascii="Cambria" w:hAnsi="Cambria"/>
          <w:snapToGrid w:val="0"/>
          <w:color w:val="000000" w:themeColor="text1"/>
        </w:rPr>
      </w:pPr>
      <w:r w:rsidRPr="005F3BD1">
        <w:rPr>
          <w:rFonts w:ascii="Cambria" w:hAnsi="Cambria"/>
          <w:snapToGrid w:val="0"/>
          <w:color w:val="000000" w:themeColor="text1"/>
        </w:rPr>
        <w:t>włączenie pieca kaflowego w mieszkaniu nr 1,</w:t>
      </w:r>
    </w:p>
    <w:p w:rsidR="00880F13" w:rsidRPr="005F3BD1" w:rsidRDefault="005F3BD1" w:rsidP="005F3BD1">
      <w:pPr>
        <w:pStyle w:val="Akapitzlist"/>
        <w:widowControl w:val="0"/>
        <w:numPr>
          <w:ilvl w:val="0"/>
          <w:numId w:val="34"/>
        </w:numPr>
        <w:ind w:left="851"/>
        <w:jc w:val="both"/>
        <w:rPr>
          <w:rFonts w:ascii="Cambria" w:hAnsi="Cambria"/>
          <w:snapToGrid w:val="0"/>
          <w:color w:val="000000" w:themeColor="text1"/>
        </w:rPr>
      </w:pPr>
      <w:r w:rsidRPr="005F3BD1">
        <w:rPr>
          <w:rFonts w:ascii="Cambria" w:hAnsi="Cambria"/>
          <w:snapToGrid w:val="0"/>
          <w:color w:val="000000" w:themeColor="text1"/>
        </w:rPr>
        <w:t>zamurowanie otworów w ścianach i uzupełnienie tynków po montażu wkładu.</w:t>
      </w:r>
    </w:p>
    <w:p w:rsidR="005F3BD1" w:rsidRPr="005F3BD1" w:rsidRDefault="005F3BD1" w:rsidP="005F3BD1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F3BD1">
        <w:rPr>
          <w:rFonts w:ascii="Cambria" w:hAnsi="Cambria" w:cs="Arial"/>
          <w:color w:val="000000" w:themeColor="text1"/>
        </w:rPr>
        <w:t xml:space="preserve">Zamawiający dopuszcza możliwość rozebrania ww. pieca kaflowego, o ile będzie to konieczne. Koszt rozebrania pieca i wywiezienia gruzu należy uwzględnić w cenie ofertowej. </w:t>
      </w:r>
    </w:p>
    <w:p w:rsidR="008B7B24" w:rsidRPr="005F3BD1" w:rsidRDefault="008B7B24" w:rsidP="00352369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F3BD1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5F3BD1">
        <w:rPr>
          <w:rFonts w:ascii="Cambria" w:hAnsi="Cambria" w:cs="Arial"/>
          <w:color w:val="000000" w:themeColor="text1"/>
        </w:rPr>
        <w:t xml:space="preserve"> roboty te będą rozliczane w oparciu o kosztorys robót dodatkowych lub zamiennych zatwierdzony przez przedstawiciela Zamawiającego.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907D43">
        <w:rPr>
          <w:rFonts w:ascii="Cambria" w:hAnsi="Cambria"/>
          <w:b/>
          <w:snapToGrid w:val="0"/>
          <w:color w:val="000000" w:themeColor="text1"/>
        </w:rPr>
        <w:t>31.</w:t>
      </w:r>
      <w:r w:rsidR="005F3BD1">
        <w:rPr>
          <w:rFonts w:ascii="Cambria" w:hAnsi="Cambria"/>
          <w:b/>
          <w:snapToGrid w:val="0"/>
          <w:color w:val="000000" w:themeColor="text1"/>
        </w:rPr>
        <w:t>08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bookmarkStart w:id="0" w:name="_GoBack"/>
      <w:bookmarkEnd w:id="0"/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A946DC" w:rsidRPr="0051787A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51787A" w:rsidRDefault="00574330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</w:t>
      </w:r>
      <w:r w:rsidR="005F3BD1">
        <w:rPr>
          <w:rFonts w:ascii="Cambria" w:hAnsi="Cambria"/>
          <w:i/>
          <w:color w:val="000000" w:themeColor="text1"/>
        </w:rPr>
        <w:t>iniejszego zapytania ofertowego.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lastRenderedPageBreak/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5F3BD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5F3BD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="005F3BD1">
        <w:rPr>
          <w:rFonts w:ascii="Cambria" w:hAnsi="Cambria"/>
          <w:b w:val="0"/>
          <w:color w:val="000000" w:themeColor="text1"/>
          <w:sz w:val="24"/>
          <w:szCs w:val="24"/>
        </w:rPr>
        <w:t>„Oferta na f</w:t>
      </w:r>
      <w:r w:rsidR="005F3BD1" w:rsidRPr="005F3BD1">
        <w:rPr>
          <w:rFonts w:ascii="Cambria" w:hAnsi="Cambria"/>
          <w:b w:val="0"/>
          <w:color w:val="000000" w:themeColor="text1"/>
          <w:sz w:val="24"/>
          <w:szCs w:val="24"/>
        </w:rPr>
        <w:t>rezowanie i montaż wkładu kominowego</w:t>
      </w:r>
      <w:r w:rsidR="005F3BD1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5F3BD1" w:rsidRPr="005F3BD1">
        <w:rPr>
          <w:rFonts w:ascii="Cambria" w:hAnsi="Cambria"/>
          <w:b w:val="0"/>
          <w:color w:val="000000" w:themeColor="text1"/>
          <w:sz w:val="24"/>
          <w:szCs w:val="24"/>
        </w:rPr>
        <w:t>w budynku przy ul. Anielewicza 9 w Lubawce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BA0B83">
        <w:rPr>
          <w:rFonts w:ascii="Cambria" w:hAnsi="Cambria"/>
          <w:b/>
          <w:color w:val="000000" w:themeColor="text1"/>
        </w:rPr>
        <w:t>24.06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BA0B83">
        <w:rPr>
          <w:rFonts w:ascii="Cambria" w:hAnsi="Cambria"/>
          <w:b/>
          <w:color w:val="000000" w:themeColor="text1"/>
        </w:rPr>
        <w:t>24.06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</w:t>
      </w:r>
      <w:r w:rsidR="004B1BF5">
        <w:rPr>
          <w:rFonts w:ascii="Cambria" w:hAnsi="Cambria"/>
          <w:b/>
          <w:color w:val="000000" w:themeColor="text1"/>
        </w:rPr>
        <w:t>3</w:t>
      </w:r>
      <w:r w:rsidR="00CE5D48" w:rsidRPr="0051787A">
        <w:rPr>
          <w:rFonts w:ascii="Cambria" w:hAnsi="Cambria"/>
          <w:b/>
          <w:color w:val="000000" w:themeColor="text1"/>
        </w:rPr>
        <w:t>:</w:t>
      </w:r>
      <w:r w:rsidR="005F3BD1">
        <w:rPr>
          <w:rFonts w:ascii="Cambria" w:hAnsi="Cambria"/>
          <w:b/>
          <w:color w:val="000000" w:themeColor="text1"/>
        </w:rPr>
        <w:t>30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0B37F7" w:rsidRPr="00140946" w:rsidRDefault="00A946DC" w:rsidP="00140946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3A3413" w:rsidRPr="00140946">
        <w:rPr>
          <w:rFonts w:ascii="Cambria" w:hAnsi="Cambria"/>
          <w:color w:val="000000" w:themeColor="text1"/>
        </w:rPr>
        <w:t>Maciej Kosal</w:t>
      </w:r>
      <w:r w:rsidR="00255C13" w:rsidRPr="00140946">
        <w:rPr>
          <w:rFonts w:ascii="Cambria" w:hAnsi="Cambria"/>
          <w:color w:val="000000" w:themeColor="text1"/>
        </w:rPr>
        <w:t>,</w:t>
      </w:r>
      <w:r w:rsidR="002B5282" w:rsidRPr="00140946">
        <w:rPr>
          <w:rFonts w:ascii="Cambria" w:hAnsi="Cambria"/>
          <w:color w:val="000000" w:themeColor="text1"/>
        </w:rPr>
        <w:t xml:space="preserve"> </w:t>
      </w:r>
      <w:r w:rsidR="005F7FB6" w:rsidRPr="00140946">
        <w:rPr>
          <w:rFonts w:ascii="Cambria" w:hAnsi="Cambria"/>
          <w:color w:val="000000" w:themeColor="text1"/>
        </w:rPr>
        <w:t>tel. 75 74 11 322 wew.</w:t>
      </w:r>
      <w:r w:rsidR="00255C13" w:rsidRPr="00140946">
        <w:rPr>
          <w:rFonts w:ascii="Cambria" w:hAnsi="Cambria"/>
          <w:color w:val="000000" w:themeColor="text1"/>
        </w:rPr>
        <w:t xml:space="preserve"> 2</w:t>
      </w:r>
      <w:r w:rsidR="000B37F7" w:rsidRPr="00140946">
        <w:rPr>
          <w:rFonts w:ascii="Cambria" w:hAnsi="Cambria"/>
          <w:color w:val="000000" w:themeColor="text1"/>
        </w:rPr>
        <w:t>7</w:t>
      </w:r>
      <w:r w:rsidR="00EF683D" w:rsidRPr="00140946">
        <w:rPr>
          <w:rFonts w:ascii="Cambria" w:hAnsi="Cambria"/>
          <w:color w:val="000000" w:themeColor="text1"/>
        </w:rPr>
        <w:t>, pokój nr</w:t>
      </w:r>
      <w:r w:rsidR="00255C13" w:rsidRPr="00140946">
        <w:rPr>
          <w:rFonts w:ascii="Cambria" w:hAnsi="Cambria"/>
          <w:color w:val="000000" w:themeColor="text1"/>
        </w:rPr>
        <w:t xml:space="preserve"> </w:t>
      </w:r>
      <w:r w:rsidR="000B37F7" w:rsidRPr="00140946">
        <w:rPr>
          <w:rFonts w:ascii="Cambria" w:hAnsi="Cambria"/>
          <w:color w:val="000000" w:themeColor="text1"/>
        </w:rPr>
        <w:t>1</w:t>
      </w:r>
      <w:r w:rsidR="005F7FB6" w:rsidRPr="00140946">
        <w:rPr>
          <w:rFonts w:ascii="Cambria" w:hAnsi="Cambria"/>
          <w:color w:val="000000" w:themeColor="text1"/>
        </w:rPr>
        <w:t xml:space="preserve"> </w:t>
      </w:r>
      <w:r w:rsidR="00525D84" w:rsidRPr="00140946">
        <w:rPr>
          <w:rFonts w:ascii="Cambria" w:hAnsi="Cambria"/>
          <w:color w:val="000000" w:themeColor="text1"/>
        </w:rPr>
        <w:t>(</w:t>
      </w:r>
      <w:r w:rsidR="00255C13" w:rsidRPr="00140946">
        <w:rPr>
          <w:rFonts w:ascii="Cambria" w:hAnsi="Cambria"/>
          <w:color w:val="000000" w:themeColor="text1"/>
        </w:rPr>
        <w:t>p</w:t>
      </w:r>
      <w:r w:rsidR="000B37F7" w:rsidRPr="00140946">
        <w:rPr>
          <w:rFonts w:ascii="Cambria" w:hAnsi="Cambria"/>
          <w:color w:val="000000" w:themeColor="text1"/>
        </w:rPr>
        <w:t>arter</w:t>
      </w:r>
      <w:r w:rsidR="00525D84" w:rsidRPr="00140946">
        <w:rPr>
          <w:rFonts w:ascii="Cambria" w:hAnsi="Cambria"/>
          <w:color w:val="000000" w:themeColor="text1"/>
        </w:rPr>
        <w:t>)</w:t>
      </w:r>
      <w:r w:rsidR="005F7FB6" w:rsidRPr="00140946">
        <w:rPr>
          <w:rFonts w:ascii="Cambria" w:hAnsi="Cambria"/>
          <w:color w:val="000000" w:themeColor="text1"/>
        </w:rPr>
        <w:t>, siedzib</w:t>
      </w:r>
      <w:r w:rsidR="00017EAF" w:rsidRPr="00140946">
        <w:rPr>
          <w:rFonts w:ascii="Cambria" w:hAnsi="Cambria"/>
          <w:color w:val="000000" w:themeColor="text1"/>
        </w:rPr>
        <w:t>a</w:t>
      </w:r>
      <w:r w:rsidR="005F7FB6" w:rsidRPr="00140946">
        <w:rPr>
          <w:rFonts w:ascii="Cambria" w:hAnsi="Cambria"/>
          <w:color w:val="000000" w:themeColor="text1"/>
        </w:rPr>
        <w:t xml:space="preserve"> Zakładu Gospodarki Mie</w:t>
      </w:r>
      <w:r w:rsidR="00817D9F" w:rsidRPr="00140946">
        <w:rPr>
          <w:rFonts w:ascii="Cambria" w:hAnsi="Cambria"/>
          <w:color w:val="000000" w:themeColor="text1"/>
        </w:rPr>
        <w:t>jskiej</w:t>
      </w:r>
      <w:r w:rsidR="005F7FB6" w:rsidRPr="00140946">
        <w:rPr>
          <w:rFonts w:ascii="Cambria" w:hAnsi="Cambria"/>
          <w:color w:val="000000" w:themeColor="text1"/>
        </w:rPr>
        <w:t xml:space="preserve"> w Lubawce</w:t>
      </w:r>
      <w:r w:rsidR="00DD416C" w:rsidRPr="00140946">
        <w:rPr>
          <w:rFonts w:ascii="Cambria" w:hAnsi="Cambria"/>
          <w:color w:val="000000" w:themeColor="text1"/>
        </w:rPr>
        <w:t>,</w:t>
      </w:r>
      <w:r w:rsidR="005F7FB6" w:rsidRPr="00140946">
        <w:rPr>
          <w:rFonts w:ascii="Cambria" w:hAnsi="Cambria"/>
          <w:color w:val="000000" w:themeColor="text1"/>
        </w:rPr>
        <w:t xml:space="preserve"> ul. Zielona 12,</w:t>
      </w:r>
      <w:r w:rsidR="00017EAF" w:rsidRPr="00140946">
        <w:rPr>
          <w:rFonts w:ascii="Cambria" w:hAnsi="Cambria"/>
          <w:color w:val="000000" w:themeColor="text1"/>
        </w:rPr>
        <w:t xml:space="preserve"> </w:t>
      </w:r>
      <w:r w:rsidR="00140946">
        <w:rPr>
          <w:rFonts w:ascii="Cambria" w:hAnsi="Cambria"/>
          <w:color w:val="000000" w:themeColor="text1"/>
        </w:rPr>
        <w:br/>
      </w:r>
      <w:r w:rsidR="005F7FB6" w:rsidRPr="00140946">
        <w:rPr>
          <w:rFonts w:ascii="Cambria" w:hAnsi="Cambria"/>
          <w:color w:val="000000" w:themeColor="text1"/>
        </w:rPr>
        <w:t>e-mail:</w:t>
      </w:r>
      <w:r w:rsidR="000B37F7" w:rsidRPr="00140946">
        <w:rPr>
          <w:rFonts w:ascii="Cambria" w:hAnsi="Cambria"/>
          <w:color w:val="000000" w:themeColor="text1"/>
        </w:rPr>
        <w:t xml:space="preserve"> </w:t>
      </w:r>
      <w:hyperlink r:id="rId11" w:history="1">
        <w:r w:rsidR="000B37F7" w:rsidRPr="00140946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5E6111">
        <w:rPr>
          <w:rFonts w:ascii="Cambria" w:hAnsi="Cambria"/>
          <w:snapToGrid w:val="0"/>
          <w:color w:val="000000" w:themeColor="text1"/>
        </w:rPr>
        <w:t>3</w:t>
      </w:r>
      <w:r w:rsidRPr="0051787A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3D53E3">
        <w:rPr>
          <w:rFonts w:ascii="Cambria" w:hAnsi="Cambria"/>
          <w:snapToGrid w:val="0"/>
          <w:color w:val="000000" w:themeColor="text1"/>
        </w:rPr>
        <w:t>1</w:t>
      </w:r>
      <w:r w:rsidR="005F3BD1">
        <w:rPr>
          <w:rFonts w:ascii="Cambria" w:hAnsi="Cambria"/>
          <w:snapToGrid w:val="0"/>
          <w:color w:val="000000" w:themeColor="text1"/>
        </w:rPr>
        <w:t>1</w:t>
      </w:r>
      <w:r w:rsidR="003D53E3">
        <w:rPr>
          <w:rFonts w:ascii="Cambria" w:hAnsi="Cambria"/>
          <w:snapToGrid w:val="0"/>
          <w:color w:val="000000" w:themeColor="text1"/>
        </w:rPr>
        <w:t>.06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E0798E">
      <w:pPr>
        <w:pStyle w:val="Tekstpodstawowy21"/>
        <w:spacing w:line="276" w:lineRule="auto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0798E" w:rsidRPr="00E0798E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„Frezowanie i montaż wkładu kominowego </w:t>
      </w:r>
      <w:r w:rsidR="00E0798E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w budynku przy  ul. </w:t>
      </w:r>
      <w:r w:rsidR="00E0798E" w:rsidRPr="00E0798E">
        <w:rPr>
          <w:rFonts w:asciiTheme="majorHAnsi" w:hAnsiTheme="majorHAnsi"/>
          <w:b w:val="0"/>
          <w:color w:val="000000" w:themeColor="text1"/>
          <w:sz w:val="22"/>
          <w:szCs w:val="22"/>
        </w:rPr>
        <w:t>Anielewicza 9 w Lubawce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B541CE" w:rsidRPr="007E2B27" w:rsidRDefault="00B541CE" w:rsidP="00B541C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5E6111">
        <w:rPr>
          <w:rFonts w:asciiTheme="majorHAnsi" w:hAnsiTheme="majorHAnsi"/>
          <w:color w:val="000000" w:themeColor="text1"/>
          <w:sz w:val="22"/>
          <w:szCs w:val="22"/>
        </w:rPr>
        <w:t>31.</w:t>
      </w:r>
      <w:r w:rsidR="00E0798E">
        <w:rPr>
          <w:rFonts w:asciiTheme="majorHAnsi" w:hAnsiTheme="majorHAnsi"/>
          <w:color w:val="000000" w:themeColor="text1"/>
          <w:sz w:val="22"/>
          <w:szCs w:val="22"/>
        </w:rPr>
        <w:t>08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798E" w:rsidRDefault="00E0798E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798E" w:rsidRDefault="00E0798E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E0798E" w:rsidRPr="00E0798E">
        <w:rPr>
          <w:rFonts w:asciiTheme="majorHAnsi" w:hAnsiTheme="majorHAnsi"/>
          <w:b/>
          <w:i/>
          <w:color w:val="000000" w:themeColor="text1"/>
          <w:sz w:val="22"/>
          <w:szCs w:val="22"/>
        </w:rPr>
        <w:t>Frezowanie i montaż wkładu kominowego w budynku przy  ul. Anielewicza 9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05281" w:rsidRPr="0051787A" w:rsidRDefault="00105281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="00105281"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105281">
        <w:rPr>
          <w:rFonts w:cs="Calibri"/>
          <w:b/>
          <w:i/>
          <w:color w:val="000000" w:themeColor="text1"/>
        </w:rPr>
        <w:t>WM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105281" w:rsidRDefault="00105281" w:rsidP="00105281">
      <w:pPr>
        <w:jc w:val="both"/>
        <w:rPr>
          <w:rFonts w:cs="Calibri"/>
          <w:b/>
        </w:rPr>
      </w:pPr>
      <w:r w:rsidRPr="00C50CC7">
        <w:rPr>
          <w:rFonts w:cs="Calibri"/>
          <w:color w:val="000000"/>
        </w:rPr>
        <w:t xml:space="preserve">Wspólnotą Mieszkaniową </w:t>
      </w:r>
      <w:r w:rsidR="004A3394">
        <w:rPr>
          <w:rFonts w:cs="Calibri"/>
          <w:color w:val="000000"/>
        </w:rPr>
        <w:t>Anielewicza 9 Lubawka</w:t>
      </w:r>
      <w:r w:rsidRPr="00C50CC7">
        <w:rPr>
          <w:rFonts w:cs="Calibri"/>
          <w:color w:val="000000"/>
        </w:rPr>
        <w:t>, reprezentowaną przez Gminę Lubawka, 58-420 Lubawka, ul. Plac</w:t>
      </w:r>
      <w:r>
        <w:rPr>
          <w:rFonts w:cs="Calibri"/>
        </w:rPr>
        <w:t xml:space="preserve">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cs="Calibri"/>
          <w:b/>
          <w:bCs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4A3394" w:rsidRPr="004A3394" w:rsidRDefault="003A0C76" w:rsidP="004A3394">
      <w:pPr>
        <w:pStyle w:val="Akapitzlist"/>
        <w:numPr>
          <w:ilvl w:val="3"/>
          <w:numId w:val="6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4A3394">
        <w:rPr>
          <w:color w:val="000000" w:themeColor="text1"/>
        </w:rPr>
        <w:t>Zamawiający zleca a Wykonawca przyjmuje do wykonywania</w:t>
      </w:r>
      <w:r w:rsidRPr="004A3394">
        <w:rPr>
          <w:i/>
          <w:color w:val="000000" w:themeColor="text1"/>
        </w:rPr>
        <w:t xml:space="preserve"> </w:t>
      </w:r>
      <w:r w:rsidRPr="004A3394">
        <w:rPr>
          <w:color w:val="000000" w:themeColor="text1"/>
        </w:rPr>
        <w:t xml:space="preserve">roboty polegające na </w:t>
      </w:r>
      <w:r w:rsidR="004A3394" w:rsidRPr="004A3394">
        <w:rPr>
          <w:color w:val="000000" w:themeColor="text1"/>
        </w:rPr>
        <w:t>frezowaniu przewodu dymowego, montażu wkładu kominowego i podłączeniu pieca kaflowego w budynku przy ul. Anielewicza 9 w Lubawce – zgodnie z ofertą stanowiącą Załącznik nr 1 do umowy</w:t>
      </w:r>
      <w:r w:rsidR="004A3394" w:rsidRPr="004A3394">
        <w:rPr>
          <w:rFonts w:cs="Calibri"/>
          <w:color w:val="000000" w:themeColor="text1"/>
        </w:rPr>
        <w:t>:</w:t>
      </w:r>
    </w:p>
    <w:p w:rsidR="004A3394" w:rsidRPr="004A3394" w:rsidRDefault="004A3394" w:rsidP="004A3394">
      <w:pPr>
        <w:pStyle w:val="Akapitzlist"/>
        <w:numPr>
          <w:ilvl w:val="0"/>
          <w:numId w:val="35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</w:rPr>
      </w:pPr>
      <w:r w:rsidRPr="004A3394">
        <w:rPr>
          <w:color w:val="000000" w:themeColor="text1"/>
        </w:rPr>
        <w:t>frezowanie przewodu dymowego o wymiarach ok. 14 x 14 cm,</w:t>
      </w:r>
    </w:p>
    <w:p w:rsidR="004A3394" w:rsidRPr="004A3394" w:rsidRDefault="004A3394" w:rsidP="004A3394">
      <w:pPr>
        <w:pStyle w:val="Akapitzlist"/>
        <w:numPr>
          <w:ilvl w:val="0"/>
          <w:numId w:val="35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</w:rPr>
      </w:pPr>
      <w:r w:rsidRPr="004A3394">
        <w:rPr>
          <w:color w:val="000000" w:themeColor="text1"/>
        </w:rPr>
        <w:t xml:space="preserve">montaż wkładu kominowego ze stali </w:t>
      </w:r>
      <w:proofErr w:type="spellStart"/>
      <w:r w:rsidRPr="004A3394">
        <w:rPr>
          <w:color w:val="000000" w:themeColor="text1"/>
        </w:rPr>
        <w:t>kwasożaroodpornej</w:t>
      </w:r>
      <w:proofErr w:type="spellEnd"/>
      <w:r w:rsidRPr="004A3394">
        <w:rPr>
          <w:color w:val="000000" w:themeColor="text1"/>
        </w:rPr>
        <w:t xml:space="preserve"> fi 15 cm wraz z zadaszeniem wkładu oraz montażem drzwiczek spadowych w przewodzie,</w:t>
      </w:r>
    </w:p>
    <w:p w:rsidR="004A3394" w:rsidRPr="004A3394" w:rsidRDefault="004A3394" w:rsidP="004A3394">
      <w:pPr>
        <w:pStyle w:val="Akapitzlist"/>
        <w:numPr>
          <w:ilvl w:val="0"/>
          <w:numId w:val="35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</w:rPr>
      </w:pPr>
      <w:r w:rsidRPr="004A3394">
        <w:rPr>
          <w:color w:val="000000" w:themeColor="text1"/>
        </w:rPr>
        <w:t>włączenie pieca kaflowego w mieszkaniu nr 1,</w:t>
      </w:r>
    </w:p>
    <w:p w:rsidR="004A3394" w:rsidRPr="004A3394" w:rsidRDefault="004A3394" w:rsidP="004A3394">
      <w:pPr>
        <w:pStyle w:val="Akapitzlist"/>
        <w:numPr>
          <w:ilvl w:val="0"/>
          <w:numId w:val="35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</w:rPr>
      </w:pPr>
      <w:r w:rsidRPr="004A3394">
        <w:rPr>
          <w:color w:val="000000" w:themeColor="text1"/>
        </w:rPr>
        <w:t>zamurowanie otworów w ścianach i uzupełnienie tynków po montażu wkładu.</w:t>
      </w:r>
    </w:p>
    <w:p w:rsidR="00792B2F" w:rsidRPr="00792B2F" w:rsidRDefault="00792B2F" w:rsidP="004A3394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</w:t>
      </w:r>
      <w:r w:rsidR="003A0C76" w:rsidRPr="003E70D8">
        <w:rPr>
          <w:color w:val="000000" w:themeColor="text1"/>
          <w:szCs w:val="24"/>
        </w:rPr>
        <w:t>przedmiot</w:t>
      </w:r>
      <w:r w:rsidR="00105281" w:rsidRPr="003E70D8">
        <w:rPr>
          <w:color w:val="000000" w:themeColor="text1"/>
          <w:szCs w:val="24"/>
        </w:rPr>
        <w:t xml:space="preserve"> umowy o którym mowa w § 1 do </w:t>
      </w:r>
      <w:r w:rsidR="003E70D8" w:rsidRPr="003E70D8">
        <w:rPr>
          <w:snapToGrid w:val="0"/>
          <w:color w:val="000000" w:themeColor="text1"/>
          <w:szCs w:val="24"/>
        </w:rPr>
        <w:t>31.</w:t>
      </w:r>
      <w:r w:rsidR="004A3394">
        <w:rPr>
          <w:snapToGrid w:val="0"/>
          <w:color w:val="000000" w:themeColor="text1"/>
          <w:szCs w:val="24"/>
        </w:rPr>
        <w:t>08</w:t>
      </w:r>
      <w:r w:rsidR="00105281" w:rsidRPr="003E70D8">
        <w:rPr>
          <w:snapToGrid w:val="0"/>
          <w:color w:val="000000" w:themeColor="text1"/>
          <w:szCs w:val="24"/>
        </w:rPr>
        <w:t>.2019 r</w:t>
      </w:r>
      <w:r w:rsidR="003A0C76" w:rsidRPr="003E70D8">
        <w:rPr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lastRenderedPageBreak/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4A3394" w:rsidRDefault="003A0C76" w:rsidP="003A0C76">
      <w:pPr>
        <w:jc w:val="both"/>
        <w:rPr>
          <w:snapToGrid w:val="0"/>
          <w:color w:val="000000" w:themeColor="text1"/>
          <w:sz w:val="22"/>
          <w:szCs w:val="22"/>
        </w:rPr>
      </w:pPr>
      <w:r w:rsidRPr="004A3394">
        <w:rPr>
          <w:color w:val="000000" w:themeColor="text1"/>
          <w:sz w:val="22"/>
          <w:szCs w:val="22"/>
        </w:rPr>
        <w:t xml:space="preserve">Sprzedawca: </w:t>
      </w:r>
      <w:r w:rsidRPr="004A3394">
        <w:rPr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4A3394" w:rsidRDefault="003A0C76" w:rsidP="003A0C76">
      <w:pPr>
        <w:jc w:val="both"/>
        <w:rPr>
          <w:color w:val="000000" w:themeColor="text1"/>
          <w:sz w:val="22"/>
          <w:szCs w:val="22"/>
        </w:rPr>
      </w:pPr>
      <w:r w:rsidRPr="004A3394">
        <w:rPr>
          <w:color w:val="000000" w:themeColor="text1"/>
          <w:sz w:val="22"/>
          <w:szCs w:val="22"/>
        </w:rPr>
        <w:t xml:space="preserve">Nabywca: </w:t>
      </w:r>
      <w:r w:rsidR="00105281" w:rsidRPr="004A3394">
        <w:rPr>
          <w:color w:val="000000" w:themeColor="text1"/>
          <w:sz w:val="22"/>
          <w:szCs w:val="22"/>
        </w:rPr>
        <w:t xml:space="preserve">Wspólnota Mieszkaniowa </w:t>
      </w:r>
      <w:r w:rsidR="004A3394" w:rsidRPr="004A3394">
        <w:rPr>
          <w:color w:val="000000" w:themeColor="text1"/>
          <w:sz w:val="22"/>
          <w:szCs w:val="22"/>
        </w:rPr>
        <w:t>Anielewicza 9 Lubawka</w:t>
      </w:r>
      <w:r w:rsidR="00105281" w:rsidRPr="004A3394">
        <w:rPr>
          <w:color w:val="000000" w:themeColor="text1"/>
          <w:sz w:val="22"/>
          <w:szCs w:val="22"/>
        </w:rPr>
        <w:t xml:space="preserve">, </w:t>
      </w:r>
      <w:r w:rsidRPr="004A3394">
        <w:rPr>
          <w:color w:val="000000" w:themeColor="text1"/>
          <w:sz w:val="22"/>
          <w:szCs w:val="22"/>
        </w:rPr>
        <w:t>58-420 Lubawka, NIP</w:t>
      </w:r>
      <w:r w:rsidR="004A3394" w:rsidRPr="004A3394">
        <w:rPr>
          <w:color w:val="000000"/>
          <w:sz w:val="22"/>
          <w:szCs w:val="22"/>
        </w:rPr>
        <w:t>: 614-15-84-928</w:t>
      </w:r>
      <w:r w:rsidR="003E70D8" w:rsidRPr="004A3394">
        <w:rPr>
          <w:color w:val="000000" w:themeColor="text1"/>
          <w:sz w:val="22"/>
          <w:szCs w:val="22"/>
        </w:rPr>
        <w:t>.</w:t>
      </w:r>
    </w:p>
    <w:p w:rsidR="003A0C76" w:rsidRPr="004A3394" w:rsidRDefault="003A0C76" w:rsidP="003A0C76">
      <w:pPr>
        <w:jc w:val="both"/>
        <w:rPr>
          <w:color w:val="000000" w:themeColor="text1"/>
          <w:sz w:val="22"/>
          <w:szCs w:val="22"/>
        </w:rPr>
      </w:pPr>
      <w:r w:rsidRPr="004A3394">
        <w:rPr>
          <w:color w:val="000000" w:themeColor="text1"/>
          <w:sz w:val="22"/>
          <w:szCs w:val="22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24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Odstąpienie od umowy powinno nastąpić w formie pisemnej z podaniem uzasadnienia.</w:t>
      </w:r>
    </w:p>
    <w:p w:rsidR="003E70D8" w:rsidRDefault="003E70D8" w:rsidP="00792B2F">
      <w:pPr>
        <w:jc w:val="center"/>
        <w:rPr>
          <w:rFonts w:cs="Calibri"/>
          <w:b/>
          <w:bCs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6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4A3394">
        <w:tc>
          <w:tcPr>
            <w:tcW w:w="4927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4A3394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433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433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9B8"/>
    <w:multiLevelType w:val="hybridMultilevel"/>
    <w:tmpl w:val="4C1651AA"/>
    <w:lvl w:ilvl="0" w:tplc="F200B0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609"/>
    <w:multiLevelType w:val="multilevel"/>
    <w:tmpl w:val="CFB6F7FE"/>
    <w:lvl w:ilvl="0">
      <w:start w:val="2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6A1E5F"/>
    <w:multiLevelType w:val="hybridMultilevel"/>
    <w:tmpl w:val="96780E16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0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9"/>
  </w:num>
  <w:num w:numId="3">
    <w:abstractNumId w:val="16"/>
  </w:num>
  <w:num w:numId="4">
    <w:abstractNumId w:val="28"/>
  </w:num>
  <w:num w:numId="5">
    <w:abstractNumId w:val="23"/>
  </w:num>
  <w:num w:numId="6">
    <w:abstractNumId w:val="29"/>
  </w:num>
  <w:num w:numId="7">
    <w:abstractNumId w:val="8"/>
  </w:num>
  <w:num w:numId="8">
    <w:abstractNumId w:val="26"/>
  </w:num>
  <w:num w:numId="9">
    <w:abstractNumId w:val="24"/>
  </w:num>
  <w:num w:numId="10">
    <w:abstractNumId w:val="11"/>
  </w:num>
  <w:num w:numId="11">
    <w:abstractNumId w:val="25"/>
  </w:num>
  <w:num w:numId="12">
    <w:abstractNumId w:val="32"/>
  </w:num>
  <w:num w:numId="13">
    <w:abstractNumId w:val="7"/>
  </w:num>
  <w:num w:numId="14">
    <w:abstractNumId w:val="30"/>
  </w:num>
  <w:num w:numId="15">
    <w:abstractNumId w:val="15"/>
  </w:num>
  <w:num w:numId="16">
    <w:abstractNumId w:val="12"/>
  </w:num>
  <w:num w:numId="17">
    <w:abstractNumId w:val="22"/>
  </w:num>
  <w:num w:numId="18">
    <w:abstractNumId w:val="17"/>
  </w:num>
  <w:num w:numId="19">
    <w:abstractNumId w:val="19"/>
  </w:num>
  <w:num w:numId="20">
    <w:abstractNumId w:val="31"/>
  </w:num>
  <w:num w:numId="21">
    <w:abstractNumId w:val="4"/>
  </w:num>
  <w:num w:numId="22">
    <w:abstractNumId w:val="27"/>
  </w:num>
  <w:num w:numId="23">
    <w:abstractNumId w:val="13"/>
  </w:num>
  <w:num w:numId="24">
    <w:abstractNumId w:val="33"/>
  </w:num>
  <w:num w:numId="25">
    <w:abstractNumId w:val="5"/>
  </w:num>
  <w:num w:numId="26">
    <w:abstractNumId w:val="1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0"/>
  </w:num>
  <w:num w:numId="32">
    <w:abstractNumId w:val="10"/>
  </w:num>
  <w:num w:numId="33">
    <w:abstractNumId w:val="14"/>
  </w:num>
  <w:num w:numId="34">
    <w:abstractNumId w:val="6"/>
  </w:num>
  <w:num w:numId="3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680F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05281"/>
    <w:rsid w:val="00113A38"/>
    <w:rsid w:val="00117F84"/>
    <w:rsid w:val="00132B17"/>
    <w:rsid w:val="00137F24"/>
    <w:rsid w:val="00140946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45A5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3E3"/>
    <w:rsid w:val="003D5712"/>
    <w:rsid w:val="003E5A37"/>
    <w:rsid w:val="003E70D8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3394"/>
    <w:rsid w:val="004A5669"/>
    <w:rsid w:val="004B1BF5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74330"/>
    <w:rsid w:val="00581C99"/>
    <w:rsid w:val="00593D6C"/>
    <w:rsid w:val="005973F5"/>
    <w:rsid w:val="005A278C"/>
    <w:rsid w:val="005A2B47"/>
    <w:rsid w:val="005B2A4E"/>
    <w:rsid w:val="005B7476"/>
    <w:rsid w:val="005C5710"/>
    <w:rsid w:val="005C794D"/>
    <w:rsid w:val="005D0574"/>
    <w:rsid w:val="005D286D"/>
    <w:rsid w:val="005E6111"/>
    <w:rsid w:val="005E61FB"/>
    <w:rsid w:val="005F0171"/>
    <w:rsid w:val="005F3BD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C53F8"/>
    <w:rsid w:val="006D18A8"/>
    <w:rsid w:val="006D29BC"/>
    <w:rsid w:val="00704F3E"/>
    <w:rsid w:val="00707D06"/>
    <w:rsid w:val="00707DC2"/>
    <w:rsid w:val="007101CD"/>
    <w:rsid w:val="00711E30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0184"/>
    <w:rsid w:val="007D14EA"/>
    <w:rsid w:val="00801080"/>
    <w:rsid w:val="00802F36"/>
    <w:rsid w:val="00803532"/>
    <w:rsid w:val="008043A4"/>
    <w:rsid w:val="00817D9F"/>
    <w:rsid w:val="00830ECD"/>
    <w:rsid w:val="00840A14"/>
    <w:rsid w:val="00845F3D"/>
    <w:rsid w:val="00850C25"/>
    <w:rsid w:val="00870B9C"/>
    <w:rsid w:val="00871BA4"/>
    <w:rsid w:val="00880F13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07D4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4F09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1CE"/>
    <w:rsid w:val="00B54345"/>
    <w:rsid w:val="00B56129"/>
    <w:rsid w:val="00B84236"/>
    <w:rsid w:val="00BA0B83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15CF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0798E"/>
    <w:rsid w:val="00E31583"/>
    <w:rsid w:val="00E33276"/>
    <w:rsid w:val="00E3592C"/>
    <w:rsid w:val="00E4302D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F950EA-5489-480E-A529-AF0A596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E044-7401-43E4-AD31-BE789E8D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2784</Words>
  <Characters>16709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19455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44</cp:revision>
  <cp:lastPrinted>2019-02-14T08:39:00Z</cp:lastPrinted>
  <dcterms:created xsi:type="dcterms:W3CDTF">2019-02-11T19:01:00Z</dcterms:created>
  <dcterms:modified xsi:type="dcterms:W3CDTF">2019-06-12T04:56:00Z</dcterms:modified>
</cp:coreProperties>
</file>